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0A6B8F" w14:paraId="46A82824" w14:textId="77777777" w:rsidTr="00856C35">
        <w:tc>
          <w:tcPr>
            <w:tcW w:w="4428" w:type="dxa"/>
          </w:tcPr>
          <w:p w14:paraId="46A82822" w14:textId="77777777"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46A8298F" wp14:editId="46A82990">
                  <wp:extent cx="853440" cy="25844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5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6A82823" w14:textId="77777777" w:rsidR="00856C35" w:rsidRPr="000A6B8F" w:rsidRDefault="000A6B8F" w:rsidP="00856C35">
            <w:pPr>
              <w:pStyle w:val="CompanyName"/>
              <w:rPr>
                <w:sz w:val="32"/>
                <w:szCs w:val="32"/>
              </w:rPr>
            </w:pPr>
            <w:r w:rsidRPr="000A6B8F">
              <w:rPr>
                <w:sz w:val="32"/>
                <w:szCs w:val="32"/>
              </w:rPr>
              <w:t>Emmons Painting Service, LLC</w:t>
            </w:r>
          </w:p>
        </w:tc>
      </w:tr>
      <w:tr w:rsidR="000A6B8F" w:rsidRPr="000A6B8F" w14:paraId="46A82827" w14:textId="77777777" w:rsidTr="00856C35">
        <w:tc>
          <w:tcPr>
            <w:tcW w:w="4428" w:type="dxa"/>
          </w:tcPr>
          <w:p w14:paraId="46A82825" w14:textId="77777777" w:rsidR="000A6B8F" w:rsidRPr="00856C35" w:rsidRDefault="000A6B8F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46A82826" w14:textId="77777777" w:rsidR="000A6B8F" w:rsidRPr="000A6B8F" w:rsidRDefault="000A6B8F" w:rsidP="00856C35">
            <w:pPr>
              <w:pStyle w:val="CompanyName"/>
              <w:rPr>
                <w:sz w:val="32"/>
                <w:szCs w:val="32"/>
              </w:rPr>
            </w:pPr>
          </w:p>
        </w:tc>
      </w:tr>
    </w:tbl>
    <w:p w14:paraId="46A82828" w14:textId="77777777" w:rsidR="00467865" w:rsidRPr="00275BB5" w:rsidRDefault="00856C35" w:rsidP="00856C35">
      <w:pPr>
        <w:pStyle w:val="Heading1"/>
      </w:pPr>
      <w:r>
        <w:t>Employment Application</w:t>
      </w:r>
    </w:p>
    <w:p w14:paraId="46A8282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6A8283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6A8282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6A828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6A828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6A828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6A8282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6A8282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A82837" w14:textId="77777777" w:rsidTr="00856C35">
        <w:tc>
          <w:tcPr>
            <w:tcW w:w="1081" w:type="dxa"/>
            <w:vAlign w:val="bottom"/>
          </w:tcPr>
          <w:p w14:paraId="46A8283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6A8283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6A8283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6A8283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6A8283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6A82836" w14:textId="77777777" w:rsidR="00856C35" w:rsidRPr="009C220D" w:rsidRDefault="00856C35" w:rsidP="00856C35"/>
        </w:tc>
      </w:tr>
    </w:tbl>
    <w:p w14:paraId="46A8283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6A8283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6A8283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6A8283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A828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A82840" w14:textId="77777777" w:rsidTr="00871876">
        <w:tc>
          <w:tcPr>
            <w:tcW w:w="1081" w:type="dxa"/>
            <w:vAlign w:val="bottom"/>
          </w:tcPr>
          <w:p w14:paraId="46A8283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6A8283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6A8283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6A8284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6A8284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6A8284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6A8284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6A8284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A8284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6A8284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6A8284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6A8284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6A8284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6A8284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6A8284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6A8285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6A8284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6A8284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6A8284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6A82850" w14:textId="77777777" w:rsidR="00841645" w:rsidRPr="009C220D" w:rsidRDefault="00841645" w:rsidP="00440CD8">
            <w:pPr>
              <w:pStyle w:val="FieldText"/>
            </w:pPr>
          </w:p>
        </w:tc>
      </w:tr>
    </w:tbl>
    <w:p w14:paraId="46A8285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6A8285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6A8285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6A8285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6A82855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6A8285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6A82857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A8285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6A8285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6A8285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6A8285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6A8285C" w14:textId="77777777" w:rsidR="00DE7FB7" w:rsidRPr="009C220D" w:rsidRDefault="00DE7FB7" w:rsidP="00083002">
            <w:pPr>
              <w:pStyle w:val="FieldText"/>
            </w:pPr>
          </w:p>
        </w:tc>
      </w:tr>
    </w:tbl>
    <w:p w14:paraId="46A8285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6A82869" w14:textId="77777777" w:rsidTr="00BC07E3">
        <w:tc>
          <w:tcPr>
            <w:tcW w:w="3692" w:type="dxa"/>
            <w:vAlign w:val="bottom"/>
          </w:tcPr>
          <w:p w14:paraId="46A8285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6A8286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6A8286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6A828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A8286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A16D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6A8286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6A8286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A828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6A8286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A828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</w:tr>
    </w:tbl>
    <w:p w14:paraId="46A8286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6A82872" w14:textId="77777777" w:rsidTr="00BC07E3">
        <w:tc>
          <w:tcPr>
            <w:tcW w:w="3692" w:type="dxa"/>
            <w:vAlign w:val="bottom"/>
          </w:tcPr>
          <w:p w14:paraId="46A8286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6A8286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A8286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6A828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A8286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6A8287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6A82871" w14:textId="77777777" w:rsidR="009C220D" w:rsidRPr="009C220D" w:rsidRDefault="009C220D" w:rsidP="00617C65">
            <w:pPr>
              <w:pStyle w:val="FieldText"/>
            </w:pPr>
          </w:p>
        </w:tc>
      </w:tr>
    </w:tbl>
    <w:p w14:paraId="46A8287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6A8287A" w14:textId="77777777" w:rsidTr="00BC07E3">
        <w:tc>
          <w:tcPr>
            <w:tcW w:w="3692" w:type="dxa"/>
            <w:vAlign w:val="bottom"/>
          </w:tcPr>
          <w:p w14:paraId="46A8287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6A8287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A8287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6A8287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A8287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6A82879" w14:textId="77777777" w:rsidR="009C220D" w:rsidRPr="005114CE" w:rsidRDefault="009C220D" w:rsidP="00682C69"/>
        </w:tc>
      </w:tr>
    </w:tbl>
    <w:p w14:paraId="46A8287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6A8287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6A8287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6A8287D" w14:textId="77777777" w:rsidR="000F2DF4" w:rsidRPr="009C220D" w:rsidRDefault="000F2DF4" w:rsidP="00617C65">
            <w:pPr>
              <w:pStyle w:val="FieldText"/>
            </w:pPr>
          </w:p>
        </w:tc>
      </w:tr>
    </w:tbl>
    <w:p w14:paraId="46A8287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6A8288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6A8288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6A8288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6A8288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6A82883" w14:textId="77777777" w:rsidR="000F2DF4" w:rsidRPr="005114CE" w:rsidRDefault="000F2DF4" w:rsidP="00617C65">
            <w:pPr>
              <w:pStyle w:val="FieldText"/>
            </w:pPr>
          </w:p>
        </w:tc>
      </w:tr>
    </w:tbl>
    <w:p w14:paraId="46A8288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6A82891" w14:textId="77777777" w:rsidTr="00BC07E3">
        <w:tc>
          <w:tcPr>
            <w:tcW w:w="797" w:type="dxa"/>
            <w:vAlign w:val="bottom"/>
          </w:tcPr>
          <w:p w14:paraId="46A8288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6A828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A8288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6A828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6A8288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6A8288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A828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6A8288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A828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6A8288F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6A82890" w14:textId="77777777" w:rsidR="00250014" w:rsidRPr="005114CE" w:rsidRDefault="00250014" w:rsidP="00617C65">
            <w:pPr>
              <w:pStyle w:val="FieldText"/>
            </w:pPr>
          </w:p>
        </w:tc>
      </w:tr>
    </w:tbl>
    <w:p w14:paraId="46A8289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6A8289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6A8289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6A828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6A8289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6A82896" w14:textId="77777777" w:rsidR="000F2DF4" w:rsidRPr="005114CE" w:rsidRDefault="000F2DF4" w:rsidP="00617C65">
            <w:pPr>
              <w:pStyle w:val="FieldText"/>
            </w:pPr>
          </w:p>
        </w:tc>
      </w:tr>
    </w:tbl>
    <w:p w14:paraId="46A8289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6A828A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6A8289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6A828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A8289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6A828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6A8289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6A828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A8289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6A828A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A828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6A828A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6A828A3" w14:textId="77777777" w:rsidR="00250014" w:rsidRPr="005114CE" w:rsidRDefault="00250014" w:rsidP="00617C65">
            <w:pPr>
              <w:pStyle w:val="FieldText"/>
            </w:pPr>
          </w:p>
        </w:tc>
      </w:tr>
    </w:tbl>
    <w:p w14:paraId="46A828A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6A828A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6A828A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6A828A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6A828A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6A828A9" w14:textId="77777777" w:rsidR="002A2510" w:rsidRPr="005114CE" w:rsidRDefault="002A2510" w:rsidP="00617C65">
            <w:pPr>
              <w:pStyle w:val="FieldText"/>
            </w:pPr>
          </w:p>
        </w:tc>
      </w:tr>
    </w:tbl>
    <w:p w14:paraId="46A828A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6A828B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6A828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6A828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A828A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6A828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6A828B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6A828B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A828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6A828B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A828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6A828B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6A828B6" w14:textId="77777777" w:rsidR="00250014" w:rsidRPr="005114CE" w:rsidRDefault="00250014" w:rsidP="00617C65">
            <w:pPr>
              <w:pStyle w:val="FieldText"/>
            </w:pPr>
          </w:p>
        </w:tc>
      </w:tr>
    </w:tbl>
    <w:p w14:paraId="46A828B8" w14:textId="77777777" w:rsidR="00330050" w:rsidRDefault="00330050" w:rsidP="00330050">
      <w:pPr>
        <w:pStyle w:val="Heading2"/>
      </w:pPr>
      <w:r>
        <w:t>References</w:t>
      </w:r>
    </w:p>
    <w:p w14:paraId="46A828B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6A828B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8B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6A828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A828B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A828B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6A828C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8B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A828C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C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6A828C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6A828C4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6A828C5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6A828C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C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C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C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CA" w14:textId="77777777" w:rsidR="00D55AFA" w:rsidRDefault="00D55AFA" w:rsidP="00330050"/>
        </w:tc>
      </w:tr>
      <w:tr w:rsidR="000F2DF4" w:rsidRPr="005114CE" w14:paraId="46A828D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6A828C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6A828C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C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6A828D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8D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D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A828D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D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6A828D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6A828D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6A828D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6A828D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D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D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D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8DC" w14:textId="77777777" w:rsidR="00D55AFA" w:rsidRDefault="00D55AFA" w:rsidP="00330050"/>
        </w:tc>
      </w:tr>
      <w:tr w:rsidR="000D2539" w:rsidRPr="005114CE" w14:paraId="46A828E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6A828D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D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6A828E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E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A828E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8E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E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6A828E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E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A828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8E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6A828E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6A828E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6A828F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6A828E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6A828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A828E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A828E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6A828F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8F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F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A828F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8F4" w14:textId="77777777" w:rsidR="000D2539" w:rsidRPr="009C220D" w:rsidRDefault="000D2539" w:rsidP="0014663E">
            <w:pPr>
              <w:pStyle w:val="FieldText"/>
            </w:pPr>
          </w:p>
        </w:tc>
      </w:tr>
    </w:tbl>
    <w:p w14:paraId="46A828F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6A828F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6A828F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6A828F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6A828F9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6A828F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6A828F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6A828F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6A828F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6A8290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6A828F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6A82900" w14:textId="77777777" w:rsidR="000D2539" w:rsidRPr="009C220D" w:rsidRDefault="000D2539" w:rsidP="0014663E">
            <w:pPr>
              <w:pStyle w:val="FieldText"/>
            </w:pPr>
          </w:p>
        </w:tc>
      </w:tr>
    </w:tbl>
    <w:p w14:paraId="46A8290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6A8290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6A8290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6A829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6A8290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A829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6A8290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A82908" w14:textId="77777777" w:rsidR="000D2539" w:rsidRPr="009C220D" w:rsidRDefault="000D2539" w:rsidP="0014663E">
            <w:pPr>
              <w:pStyle w:val="FieldText"/>
            </w:pPr>
          </w:p>
        </w:tc>
      </w:tr>
    </w:tbl>
    <w:p w14:paraId="46A8290A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6A82911" w14:textId="77777777" w:rsidTr="00176E67">
        <w:tc>
          <w:tcPr>
            <w:tcW w:w="5040" w:type="dxa"/>
            <w:vAlign w:val="bottom"/>
          </w:tcPr>
          <w:p w14:paraId="46A8290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A8290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6A8290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6A8290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6A8290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6A8291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6A8291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6A8291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A8291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A8291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A8291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6A8291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1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1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1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1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6A8291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6A8292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91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6A829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A8291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A8292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A8292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92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9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A8292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925" w14:textId="77777777" w:rsidR="00BC07E3" w:rsidRPr="009C220D" w:rsidRDefault="00BC07E3" w:rsidP="00BC07E3">
            <w:pPr>
              <w:pStyle w:val="FieldText"/>
            </w:pPr>
          </w:p>
        </w:tc>
      </w:tr>
    </w:tbl>
    <w:p w14:paraId="46A8292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A8292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6A8292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6A829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6A8292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6A8292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6A8292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6A8292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6A8292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6A8293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6A8293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6A82931" w14:textId="77777777" w:rsidR="00BC07E3" w:rsidRPr="009C220D" w:rsidRDefault="00BC07E3" w:rsidP="00BC07E3">
            <w:pPr>
              <w:pStyle w:val="FieldText"/>
            </w:pPr>
          </w:p>
        </w:tc>
      </w:tr>
    </w:tbl>
    <w:p w14:paraId="46A8293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6A8293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6A8293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6A829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6A8293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A829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6A8293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A82939" w14:textId="77777777" w:rsidR="00BC07E3" w:rsidRPr="009C220D" w:rsidRDefault="00BC07E3" w:rsidP="00BC07E3">
            <w:pPr>
              <w:pStyle w:val="FieldText"/>
            </w:pPr>
          </w:p>
        </w:tc>
      </w:tr>
    </w:tbl>
    <w:p w14:paraId="46A8293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6A82942" w14:textId="77777777" w:rsidTr="00176E67">
        <w:tc>
          <w:tcPr>
            <w:tcW w:w="5040" w:type="dxa"/>
            <w:vAlign w:val="bottom"/>
          </w:tcPr>
          <w:p w14:paraId="46A8293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A8293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A8293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6A8293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A8294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6A8294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6A8294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6A8294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A8294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A8294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A8294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6A8294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4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4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4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A8294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A8294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6A8295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94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6A829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A8295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A8295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A8295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A8295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9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A8295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82956" w14:textId="77777777" w:rsidR="00BC07E3" w:rsidRPr="009C220D" w:rsidRDefault="00BC07E3" w:rsidP="00BC07E3">
            <w:pPr>
              <w:pStyle w:val="FieldText"/>
            </w:pPr>
          </w:p>
        </w:tc>
      </w:tr>
    </w:tbl>
    <w:p w14:paraId="46A829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A8295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6A8295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6A829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6A8295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6A8295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6A8295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6A8295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6A8296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6A8296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6A8296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6A82962" w14:textId="77777777" w:rsidR="00BC07E3" w:rsidRPr="009C220D" w:rsidRDefault="00BC07E3" w:rsidP="00BC07E3">
            <w:pPr>
              <w:pStyle w:val="FieldText"/>
            </w:pPr>
          </w:p>
        </w:tc>
      </w:tr>
    </w:tbl>
    <w:p w14:paraId="46A8296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6A8296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6A8296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6A829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6A8296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A829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6A8296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A8296A" w14:textId="77777777" w:rsidR="00BC07E3" w:rsidRPr="009C220D" w:rsidRDefault="00BC07E3" w:rsidP="00BC07E3">
            <w:pPr>
              <w:pStyle w:val="FieldText"/>
            </w:pPr>
          </w:p>
        </w:tc>
      </w:tr>
    </w:tbl>
    <w:p w14:paraId="46A8296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6A82973" w14:textId="77777777" w:rsidTr="00176E67">
        <w:tc>
          <w:tcPr>
            <w:tcW w:w="5040" w:type="dxa"/>
            <w:vAlign w:val="bottom"/>
          </w:tcPr>
          <w:p w14:paraId="46A8296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A8296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A829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6A8297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A8297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16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6A8297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6A82974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6A8297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6A8297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6A829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6A82977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6A8297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6A82979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6A8297A" w14:textId="77777777" w:rsidR="000D2539" w:rsidRPr="009C220D" w:rsidRDefault="000D2539" w:rsidP="00902964">
            <w:pPr>
              <w:pStyle w:val="FieldText"/>
            </w:pPr>
          </w:p>
        </w:tc>
      </w:tr>
    </w:tbl>
    <w:p w14:paraId="46A8297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6A82981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6A8297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6A8297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6A8297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6A82980" w14:textId="77777777" w:rsidR="000D2539" w:rsidRPr="009C220D" w:rsidRDefault="000D2539" w:rsidP="00902964">
            <w:pPr>
              <w:pStyle w:val="FieldText"/>
            </w:pPr>
          </w:p>
        </w:tc>
      </w:tr>
    </w:tbl>
    <w:p w14:paraId="46A8298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6A82985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6A8298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6A82984" w14:textId="77777777" w:rsidR="000D2539" w:rsidRPr="009C220D" w:rsidRDefault="000D2539" w:rsidP="00902964">
            <w:pPr>
              <w:pStyle w:val="FieldText"/>
            </w:pPr>
          </w:p>
        </w:tc>
      </w:tr>
    </w:tbl>
    <w:p w14:paraId="46A82986" w14:textId="77777777" w:rsidR="00871876" w:rsidRDefault="00871876" w:rsidP="00871876">
      <w:pPr>
        <w:pStyle w:val="Heading2"/>
      </w:pPr>
      <w:r w:rsidRPr="009C220D">
        <w:t>Disclaimer and Signature</w:t>
      </w:r>
    </w:p>
    <w:p w14:paraId="46A8298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6A8298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6A8298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6A8298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6A8298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6A8298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6A8298C" w14:textId="77777777" w:rsidR="000D2539" w:rsidRPr="005114CE" w:rsidRDefault="000D2539" w:rsidP="00682C69">
            <w:pPr>
              <w:pStyle w:val="FieldText"/>
            </w:pPr>
          </w:p>
        </w:tc>
      </w:tr>
    </w:tbl>
    <w:p w14:paraId="46A8298E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A8DA" w14:textId="77777777" w:rsidR="00AA16D3" w:rsidRDefault="00AA16D3" w:rsidP="00176E67">
      <w:r>
        <w:separator/>
      </w:r>
    </w:p>
  </w:endnote>
  <w:endnote w:type="continuationSeparator" w:id="0">
    <w:p w14:paraId="5C84B198" w14:textId="77777777" w:rsidR="00AA16D3" w:rsidRDefault="00AA16D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2995" w14:textId="77777777" w:rsidR="00176E67" w:rsidRDefault="000A6B8F">
    <w:pPr>
      <w:pStyle w:val="Footer"/>
      <w:jc w:val="center"/>
    </w:pPr>
    <w:r>
      <w:t>sue@emmonspainting.com</w:t>
    </w:r>
    <w:r>
      <w:tab/>
    </w:r>
    <w:r>
      <w:tab/>
    </w:r>
    <w:r>
      <w:ptab w:relativeTo="margin" w:alignment="center" w:leader="none"/>
    </w:r>
    <w:r>
      <w:t>WWW.EMMONSPAINTING.COM</w:t>
    </w:r>
    <w:r>
      <w:ptab w:relativeTo="margin" w:alignment="right" w:leader="none"/>
    </w:r>
    <w:r>
      <w:t>Contact: (317) 600-9592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81D3" w14:textId="77777777" w:rsidR="00AA16D3" w:rsidRDefault="00AA16D3" w:rsidP="00176E67">
      <w:r>
        <w:separator/>
      </w:r>
    </w:p>
  </w:footnote>
  <w:footnote w:type="continuationSeparator" w:id="0">
    <w:p w14:paraId="5F8247B7" w14:textId="77777777" w:rsidR="00AA16D3" w:rsidRDefault="00AA16D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2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P3TXBGT6vdPKKYyi+AzNDSq2qUW6CLxC5LreE40XzOnsf8eSoDe5m+ZBdCvDFXIHhFqNTXrm8V4b62z6CC+nQg==" w:salt="PRk5ihuLUzwhJ/5xPAcP3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F"/>
    <w:rsid w:val="000071F7"/>
    <w:rsid w:val="00010B00"/>
    <w:rsid w:val="0002798A"/>
    <w:rsid w:val="00083002"/>
    <w:rsid w:val="00087B85"/>
    <w:rsid w:val="000A01F1"/>
    <w:rsid w:val="000A6B8F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2BF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16D3"/>
    <w:rsid w:val="00AA2EA7"/>
    <w:rsid w:val="00AB28C4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54A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A82822"/>
  <w15:docId w15:val="{F41E9E61-3D38-4636-B6BE-58FF8B80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A6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on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14</TotalTime>
  <Pages>1</Pages>
  <Words>366</Words>
  <Characters>2091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Sue Ann Emmons</dc:creator>
  <cp:lastModifiedBy>Sue Ann Emmons</cp:lastModifiedBy>
  <cp:revision>4</cp:revision>
  <cp:lastPrinted>2016-09-19T14:00:00Z</cp:lastPrinted>
  <dcterms:created xsi:type="dcterms:W3CDTF">2014-06-05T17:08:00Z</dcterms:created>
  <dcterms:modified xsi:type="dcterms:W3CDTF">2017-02-20T22:01:00Z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